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6D23" w14:textId="76F7D090" w:rsidR="00F35765" w:rsidRDefault="00595C8B" w:rsidP="00F35765">
      <w:pPr>
        <w:pStyle w:val="NoSpacing"/>
        <w:jc w:val="center"/>
        <w:rPr>
          <w:b/>
        </w:rPr>
      </w:pPr>
      <w:r>
        <w:rPr>
          <w:noProof/>
        </w:rPr>
        <w:drawing>
          <wp:inline distT="0" distB="0" distL="0" distR="0" wp14:anchorId="233007FF" wp14:editId="3ABEE611">
            <wp:extent cx="3105150" cy="696100"/>
            <wp:effectExtent l="0" t="0" r="0" b="889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343" cy="69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1BF8B" w14:textId="77777777" w:rsidR="002D3568" w:rsidRDefault="002D3568" w:rsidP="00F35765">
      <w:pPr>
        <w:pStyle w:val="NoSpacing"/>
        <w:jc w:val="center"/>
        <w:rPr>
          <w:b/>
        </w:rPr>
      </w:pPr>
    </w:p>
    <w:p w14:paraId="5FD2A472" w14:textId="5738B5EF" w:rsidR="00F35765" w:rsidRPr="002D3568" w:rsidRDefault="002D3568" w:rsidP="002D3568">
      <w:pPr>
        <w:pStyle w:val="NoSpacing"/>
        <w:jc w:val="center"/>
        <w:rPr>
          <w:b/>
          <w:bCs/>
          <w:szCs w:val="24"/>
        </w:rPr>
      </w:pPr>
      <w:r w:rsidRPr="002D3568">
        <w:rPr>
          <w:b/>
          <w:bCs/>
          <w:szCs w:val="24"/>
        </w:rPr>
        <w:t>“Loose” Cash Donations</w:t>
      </w:r>
    </w:p>
    <w:tbl>
      <w:tblPr>
        <w:tblStyle w:val="TableGrid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1980"/>
        <w:gridCol w:w="6210"/>
      </w:tblGrid>
      <w:tr w:rsidR="00F35765" w14:paraId="6FEB2CCA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2EFB95D6" w14:textId="77777777" w:rsidR="00F35765" w:rsidRDefault="00F35765" w:rsidP="00E147B4">
            <w:pPr>
              <w:pStyle w:val="NoSpacing"/>
            </w:pPr>
            <w:r>
              <w:t>Parish Name</w:t>
            </w:r>
          </w:p>
        </w:tc>
        <w:tc>
          <w:tcPr>
            <w:tcW w:w="6210" w:type="dxa"/>
            <w:vAlign w:val="bottom"/>
          </w:tcPr>
          <w:p w14:paraId="04B00637" w14:textId="0A9049A7" w:rsidR="00F35765" w:rsidRDefault="00F35765" w:rsidP="00E147B4">
            <w:pPr>
              <w:pStyle w:val="NoSpacing"/>
            </w:pPr>
          </w:p>
        </w:tc>
      </w:tr>
      <w:tr w:rsidR="00F35765" w14:paraId="6AD704FA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2C224628" w14:textId="77777777" w:rsidR="00F35765" w:rsidRDefault="00F35765" w:rsidP="00E147B4">
            <w:pPr>
              <w:pStyle w:val="NoSpacing"/>
            </w:pPr>
            <w:r>
              <w:t>Parish Number</w:t>
            </w:r>
          </w:p>
        </w:tc>
        <w:tc>
          <w:tcPr>
            <w:tcW w:w="6210" w:type="dxa"/>
            <w:vAlign w:val="bottom"/>
          </w:tcPr>
          <w:p w14:paraId="39EA4147" w14:textId="5D7DF056" w:rsidR="00F35765" w:rsidRDefault="00F35765" w:rsidP="00E147B4">
            <w:pPr>
              <w:pStyle w:val="NoSpacing"/>
            </w:pPr>
          </w:p>
        </w:tc>
      </w:tr>
      <w:tr w:rsidR="00F35765" w14:paraId="4B91A609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55E6CFE6" w14:textId="77777777" w:rsidR="00F35765" w:rsidRDefault="00F35765" w:rsidP="00E147B4">
            <w:pPr>
              <w:pStyle w:val="NoSpacing"/>
            </w:pPr>
            <w:r>
              <w:t>Parish Address</w:t>
            </w:r>
          </w:p>
        </w:tc>
        <w:tc>
          <w:tcPr>
            <w:tcW w:w="6210" w:type="dxa"/>
            <w:vAlign w:val="bottom"/>
          </w:tcPr>
          <w:p w14:paraId="12C285BF" w14:textId="7397DCA7" w:rsidR="00F35765" w:rsidRDefault="00F35765" w:rsidP="00E147B4">
            <w:pPr>
              <w:pStyle w:val="NoSpacing"/>
            </w:pPr>
          </w:p>
        </w:tc>
      </w:tr>
      <w:tr w:rsidR="00F35765" w14:paraId="62D62CCC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2D9B8335" w14:textId="77777777" w:rsidR="00F35765" w:rsidRDefault="00F35765" w:rsidP="00E147B4">
            <w:pPr>
              <w:pStyle w:val="NoSpacing"/>
            </w:pPr>
            <w:r>
              <w:t>City/Zip Code</w:t>
            </w:r>
          </w:p>
        </w:tc>
        <w:tc>
          <w:tcPr>
            <w:tcW w:w="6210" w:type="dxa"/>
            <w:vAlign w:val="bottom"/>
          </w:tcPr>
          <w:p w14:paraId="42055D39" w14:textId="472B2B2A" w:rsidR="00F35765" w:rsidRDefault="00F35765" w:rsidP="00E147B4">
            <w:pPr>
              <w:pStyle w:val="NoSpacing"/>
            </w:pPr>
          </w:p>
        </w:tc>
      </w:tr>
      <w:tr w:rsidR="00F35765" w14:paraId="115A5D4F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4D8166D3" w14:textId="77777777" w:rsidR="00F35765" w:rsidRDefault="00F35765" w:rsidP="00E147B4">
            <w:pPr>
              <w:pStyle w:val="NoSpacing"/>
            </w:pPr>
            <w:r>
              <w:t>Phone Number</w:t>
            </w:r>
          </w:p>
        </w:tc>
        <w:tc>
          <w:tcPr>
            <w:tcW w:w="6210" w:type="dxa"/>
            <w:vAlign w:val="bottom"/>
          </w:tcPr>
          <w:p w14:paraId="785288E3" w14:textId="4B1E2DC1" w:rsidR="00F35765" w:rsidRDefault="00F35765" w:rsidP="00E147B4">
            <w:pPr>
              <w:pStyle w:val="NoSpacing"/>
            </w:pPr>
          </w:p>
        </w:tc>
      </w:tr>
      <w:tr w:rsidR="00F35765" w14:paraId="1F388D28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52BA6874" w14:textId="77777777" w:rsidR="00F35765" w:rsidRDefault="00F35765" w:rsidP="00E147B4">
            <w:pPr>
              <w:pStyle w:val="NoSpacing"/>
            </w:pPr>
            <w:r>
              <w:t>Parish Contact</w:t>
            </w:r>
          </w:p>
        </w:tc>
        <w:tc>
          <w:tcPr>
            <w:tcW w:w="6210" w:type="dxa"/>
            <w:vAlign w:val="bottom"/>
          </w:tcPr>
          <w:p w14:paraId="5446124A" w14:textId="5DAFB0F7" w:rsidR="00F35765" w:rsidRDefault="00F35765" w:rsidP="00E147B4">
            <w:pPr>
              <w:pStyle w:val="NoSpacing"/>
            </w:pPr>
          </w:p>
        </w:tc>
      </w:tr>
    </w:tbl>
    <w:p w14:paraId="578BFD10" w14:textId="77777777" w:rsidR="00F35765" w:rsidRDefault="00F35765" w:rsidP="00F35765">
      <w:pPr>
        <w:pStyle w:val="NoSpacing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980"/>
        <w:gridCol w:w="2880"/>
        <w:gridCol w:w="3330"/>
      </w:tblGrid>
      <w:tr w:rsidR="00F35765" w14:paraId="33C7B942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14:paraId="30783E3B" w14:textId="77777777" w:rsidR="00F35765" w:rsidRPr="00AD2BEF" w:rsidRDefault="00F35765" w:rsidP="00E147B4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Denomination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F83B19" w14:textId="77777777" w:rsidR="00F35765" w:rsidRPr="00AD2BEF" w:rsidRDefault="00F35765" w:rsidP="00E147B4">
            <w:pPr>
              <w:pStyle w:val="NoSpacing"/>
              <w:jc w:val="center"/>
              <w:rPr>
                <w:u w:val="single"/>
              </w:rPr>
            </w:pPr>
            <w:r w:rsidRPr="00AD2BEF">
              <w:rPr>
                <w:u w:val="single"/>
              </w:rPr>
              <w:t>Quantity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0FFE382" w14:textId="77777777" w:rsidR="00F35765" w:rsidRPr="00AD2BEF" w:rsidRDefault="00F35765" w:rsidP="00E147B4">
            <w:pPr>
              <w:pStyle w:val="NoSpacing"/>
              <w:jc w:val="center"/>
              <w:rPr>
                <w:u w:val="single"/>
              </w:rPr>
            </w:pPr>
            <w:r w:rsidRPr="00AD2BEF">
              <w:rPr>
                <w:u w:val="single"/>
              </w:rPr>
              <w:t>Total Cash</w:t>
            </w:r>
          </w:p>
        </w:tc>
      </w:tr>
      <w:tr w:rsidR="00F35765" w14:paraId="6C799608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101AFA50" w14:textId="77777777" w:rsidR="00F35765" w:rsidRDefault="00F35765" w:rsidP="00E147B4">
            <w:pPr>
              <w:pStyle w:val="NoSpacing"/>
            </w:pPr>
            <w:r>
              <w:t>Coins: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0180A9" w14:textId="77777777" w:rsidR="00F35765" w:rsidRDefault="00F35765" w:rsidP="00E147B4">
            <w:pPr>
              <w:pStyle w:val="NoSpacing"/>
            </w:pPr>
            <w:r>
              <w:t>-------------------------------</w:t>
            </w:r>
            <w:r w:rsidRPr="00ED6A31">
              <w:rPr>
                <w:rFonts w:ascii="Wingdings" w:eastAsia="Wingdings" w:hAnsi="Wingdings" w:cs="Wingdings"/>
                <w:sz w:val="16"/>
                <w:szCs w:val="16"/>
              </w:rPr>
              <w:t>à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32B1DD0A" w14:textId="1DB17EB2" w:rsidR="00F35765" w:rsidRDefault="00F35765" w:rsidP="00E147B4">
            <w:pPr>
              <w:pStyle w:val="NoSpacing"/>
            </w:pPr>
            <w:r>
              <w:t>$</w:t>
            </w:r>
          </w:p>
        </w:tc>
      </w:tr>
      <w:tr w:rsidR="00F35765" w14:paraId="3754FB3B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0F7DA31A" w14:textId="77777777" w:rsidR="00F35765" w:rsidRDefault="00F35765" w:rsidP="00E147B4">
            <w:pPr>
              <w:pStyle w:val="NoSpacing"/>
            </w:pPr>
            <w:r>
              <w:t>$1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1E6C907" w14:textId="7A02C846" w:rsidR="00F35765" w:rsidRDefault="00F35765" w:rsidP="00E147B4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6DBAEE4D" w14:textId="7F529199" w:rsidR="00F35765" w:rsidRDefault="00F35765" w:rsidP="00E147B4">
            <w:pPr>
              <w:pStyle w:val="NoSpacing"/>
            </w:pPr>
            <w:r>
              <w:t>$</w:t>
            </w:r>
          </w:p>
        </w:tc>
      </w:tr>
      <w:tr w:rsidR="00F35765" w14:paraId="21C0584A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5236D8A1" w14:textId="77777777" w:rsidR="00F35765" w:rsidRDefault="00F35765" w:rsidP="00E147B4">
            <w:pPr>
              <w:pStyle w:val="NoSpacing"/>
            </w:pPr>
            <w:r>
              <w:t>$5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1D217C4C" w14:textId="7E832715" w:rsidR="00F35765" w:rsidRDefault="00F35765" w:rsidP="00E147B4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28AA20FD" w14:textId="4DE70A90" w:rsidR="00F35765" w:rsidRDefault="00F35765" w:rsidP="00E147B4">
            <w:pPr>
              <w:pStyle w:val="NoSpacing"/>
            </w:pPr>
            <w:r>
              <w:t>$</w:t>
            </w:r>
          </w:p>
        </w:tc>
      </w:tr>
      <w:tr w:rsidR="00F35765" w14:paraId="786746FD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6B07C235" w14:textId="77777777" w:rsidR="00F35765" w:rsidRDefault="00F35765" w:rsidP="00E147B4">
            <w:pPr>
              <w:pStyle w:val="NoSpacing"/>
            </w:pPr>
            <w:r>
              <w:t>$10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23B2555B" w14:textId="087F43DF" w:rsidR="00F35765" w:rsidRDefault="00F35765" w:rsidP="00E147B4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0B813F55" w14:textId="79543705" w:rsidR="00F35765" w:rsidRDefault="00F35765" w:rsidP="00E147B4">
            <w:pPr>
              <w:pStyle w:val="NoSpacing"/>
            </w:pPr>
            <w:r>
              <w:t>$</w:t>
            </w:r>
          </w:p>
        </w:tc>
      </w:tr>
      <w:tr w:rsidR="00F35765" w14:paraId="48B492FF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2D1B5112" w14:textId="77777777" w:rsidR="00F35765" w:rsidRDefault="00F35765" w:rsidP="00E147B4">
            <w:pPr>
              <w:pStyle w:val="NoSpacing"/>
            </w:pPr>
            <w:r>
              <w:t>$20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C01EE71" w14:textId="155B8394" w:rsidR="00F35765" w:rsidRDefault="00F35765" w:rsidP="00E147B4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412522CB" w14:textId="2752C1E6" w:rsidR="00F35765" w:rsidRDefault="00F35765" w:rsidP="00E147B4">
            <w:pPr>
              <w:pStyle w:val="NoSpacing"/>
            </w:pPr>
            <w:r>
              <w:t>$</w:t>
            </w:r>
          </w:p>
        </w:tc>
      </w:tr>
      <w:tr w:rsidR="00F35765" w14:paraId="1C329C2C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527824E4" w14:textId="77777777" w:rsidR="00F35765" w:rsidRDefault="00F35765" w:rsidP="00E147B4">
            <w:pPr>
              <w:pStyle w:val="NoSpacing"/>
            </w:pPr>
            <w:r>
              <w:t>$50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62C1A04" w14:textId="72D375C4" w:rsidR="00F35765" w:rsidRDefault="00F35765" w:rsidP="00E147B4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44EEE777" w14:textId="3EA6D999" w:rsidR="00F35765" w:rsidRDefault="00F35765" w:rsidP="00E147B4">
            <w:pPr>
              <w:pStyle w:val="NoSpacing"/>
            </w:pPr>
            <w:r>
              <w:t>$</w:t>
            </w:r>
          </w:p>
        </w:tc>
      </w:tr>
      <w:tr w:rsidR="00F35765" w14:paraId="3678E3BA" w14:textId="77777777" w:rsidTr="00E147B4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5C9DF297" w14:textId="77777777" w:rsidR="00F35765" w:rsidRDefault="00F35765" w:rsidP="00E147B4">
            <w:pPr>
              <w:pStyle w:val="NoSpacing"/>
            </w:pPr>
            <w:r>
              <w:t>$100 Bills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27063F2" w14:textId="3559D877" w:rsidR="00F35765" w:rsidRDefault="00F35765" w:rsidP="00E147B4">
            <w:pPr>
              <w:pStyle w:val="NoSpacing"/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1CB713A2" w14:textId="7FA2E746" w:rsidR="00F35765" w:rsidRDefault="00F35765" w:rsidP="00E147B4">
            <w:pPr>
              <w:pStyle w:val="NoSpacing"/>
            </w:pPr>
            <w:r>
              <w:t>$</w:t>
            </w:r>
          </w:p>
        </w:tc>
      </w:tr>
      <w:tr w:rsidR="00F35765" w14:paraId="4447FC15" w14:textId="77777777" w:rsidTr="00FE3AB0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56C5210C" w14:textId="77777777" w:rsidR="00F35765" w:rsidRDefault="00F35765" w:rsidP="00E147B4">
            <w:pPr>
              <w:pStyle w:val="NoSpacing"/>
            </w:pPr>
            <w:r>
              <w:t>Grand Total Cash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91B854" w14:textId="77777777" w:rsidR="00F35765" w:rsidRDefault="00F35765" w:rsidP="00E147B4">
            <w:pPr>
              <w:pStyle w:val="NoSpacing"/>
            </w:pPr>
            <w:r>
              <w:t>-------------------------------</w:t>
            </w:r>
            <w:r w:rsidRPr="00ED6A31">
              <w:rPr>
                <w:rFonts w:ascii="Wingdings" w:eastAsia="Wingdings" w:hAnsi="Wingdings" w:cs="Wingdings"/>
                <w:sz w:val="16"/>
                <w:szCs w:val="16"/>
              </w:rPr>
              <w:t>à</w:t>
            </w:r>
          </w:p>
        </w:tc>
        <w:tc>
          <w:tcPr>
            <w:tcW w:w="3330" w:type="dxa"/>
            <w:shd w:val="clear" w:color="auto" w:fill="FFFFFF" w:themeFill="background1"/>
            <w:vAlign w:val="bottom"/>
          </w:tcPr>
          <w:p w14:paraId="685948BA" w14:textId="1E62F6F3" w:rsidR="00F35765" w:rsidRPr="008608C4" w:rsidRDefault="00F35765" w:rsidP="00E147B4">
            <w:pPr>
              <w:pStyle w:val="NoSpacing"/>
              <w:rPr>
                <w:highlight w:val="yellow"/>
              </w:rPr>
            </w:pPr>
            <w:r w:rsidRPr="00FE3AB0">
              <w:rPr>
                <w:color w:val="000000" w:themeColor="text1"/>
              </w:rPr>
              <w:t>$</w:t>
            </w:r>
          </w:p>
        </w:tc>
      </w:tr>
    </w:tbl>
    <w:p w14:paraId="189E9CC7" w14:textId="77777777" w:rsidR="00F35765" w:rsidRDefault="00F35765" w:rsidP="00A8581A">
      <w:pPr>
        <w:pStyle w:val="NoSpacing"/>
        <w:ind w:right="-1000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960"/>
        <w:gridCol w:w="4230"/>
      </w:tblGrid>
      <w:tr w:rsidR="00F35765" w14:paraId="3C0013C9" w14:textId="77777777" w:rsidTr="5E26EEDE">
        <w:trPr>
          <w:trHeight w:val="432"/>
        </w:trPr>
        <w:tc>
          <w:tcPr>
            <w:tcW w:w="3960" w:type="dxa"/>
            <w:shd w:val="clear" w:color="auto" w:fill="auto"/>
            <w:vAlign w:val="bottom"/>
          </w:tcPr>
          <w:p w14:paraId="17F14E65" w14:textId="77777777" w:rsidR="00F35765" w:rsidRDefault="00F35765" w:rsidP="00E147B4">
            <w:pPr>
              <w:pStyle w:val="NoSpacing"/>
            </w:pPr>
            <w:r>
              <w:t>Parish Employee Signature</w:t>
            </w:r>
          </w:p>
        </w:tc>
        <w:tc>
          <w:tcPr>
            <w:tcW w:w="4230" w:type="dxa"/>
          </w:tcPr>
          <w:p w14:paraId="1F5932D7" w14:textId="77777777" w:rsidR="00F35765" w:rsidRDefault="00F35765" w:rsidP="00E147B4">
            <w:pPr>
              <w:pStyle w:val="NoSpacing"/>
            </w:pPr>
          </w:p>
        </w:tc>
      </w:tr>
      <w:tr w:rsidR="00837CE2" w14:paraId="09B18AA6" w14:textId="77777777" w:rsidTr="5E26EEDE">
        <w:trPr>
          <w:trHeight w:val="432"/>
        </w:trPr>
        <w:tc>
          <w:tcPr>
            <w:tcW w:w="3960" w:type="dxa"/>
            <w:shd w:val="clear" w:color="auto" w:fill="auto"/>
            <w:vAlign w:val="bottom"/>
          </w:tcPr>
          <w:p w14:paraId="6A03C9E7" w14:textId="77777777" w:rsidR="00837CE2" w:rsidRDefault="00837CE2" w:rsidP="00E147B4">
            <w:pPr>
              <w:pStyle w:val="NoSpacing"/>
            </w:pPr>
            <w:r>
              <w:t>Parish Employee Signature</w:t>
            </w:r>
          </w:p>
        </w:tc>
        <w:tc>
          <w:tcPr>
            <w:tcW w:w="4230" w:type="dxa"/>
          </w:tcPr>
          <w:p w14:paraId="2E65927D" w14:textId="77777777" w:rsidR="00837CE2" w:rsidRDefault="00837CE2" w:rsidP="00E147B4">
            <w:pPr>
              <w:pStyle w:val="NoSpacing"/>
            </w:pPr>
          </w:p>
        </w:tc>
      </w:tr>
      <w:tr w:rsidR="00F35765" w14:paraId="01D5303E" w14:textId="77777777" w:rsidTr="5E26EEDE">
        <w:trPr>
          <w:trHeight w:val="432"/>
        </w:trPr>
        <w:tc>
          <w:tcPr>
            <w:tcW w:w="3960" w:type="dxa"/>
            <w:shd w:val="clear" w:color="auto" w:fill="auto"/>
            <w:vAlign w:val="bottom"/>
          </w:tcPr>
          <w:p w14:paraId="7B20AF7C" w14:textId="77777777" w:rsidR="00F35765" w:rsidRDefault="00F35765" w:rsidP="00E147B4">
            <w:pPr>
              <w:pStyle w:val="NoSpacing"/>
            </w:pPr>
            <w:r>
              <w:t>Parish Check Date and Check Number</w:t>
            </w:r>
          </w:p>
        </w:tc>
        <w:tc>
          <w:tcPr>
            <w:tcW w:w="4230" w:type="dxa"/>
            <w:vAlign w:val="bottom"/>
          </w:tcPr>
          <w:p w14:paraId="2FF91631" w14:textId="61E092F9" w:rsidR="00F35765" w:rsidRDefault="00017269" w:rsidP="00E147B4">
            <w:pPr>
              <w:pStyle w:val="NoSpacing"/>
            </w:pPr>
            <w:r>
              <w:t xml:space="preserve">      /      /20</w:t>
            </w:r>
            <w:r w:rsidR="11473CD2">
              <w:t>2</w:t>
            </w:r>
            <w:r w:rsidR="00A51C47">
              <w:t>3</w:t>
            </w:r>
            <w:r>
              <w:t xml:space="preserve"> ------ Check #</w:t>
            </w:r>
          </w:p>
        </w:tc>
      </w:tr>
    </w:tbl>
    <w:p w14:paraId="6AA87737" w14:textId="77777777" w:rsidR="00F35765" w:rsidRDefault="00F35765" w:rsidP="00F35765">
      <w:pPr>
        <w:pStyle w:val="NoSpacing"/>
      </w:pPr>
    </w:p>
    <w:p w14:paraId="5BF257C4" w14:textId="77777777" w:rsidR="00A94468" w:rsidRPr="00BF16CE" w:rsidRDefault="00A94468" w:rsidP="00A94468">
      <w:pPr>
        <w:pStyle w:val="NoSpacing"/>
        <w:ind w:left="270" w:hanging="270"/>
        <w:rPr>
          <w:sz w:val="26"/>
          <w:szCs w:val="26"/>
        </w:rPr>
      </w:pPr>
      <w:r>
        <w:rPr>
          <w:rFonts w:cs="Times New Roman"/>
          <w:sz w:val="26"/>
          <w:szCs w:val="26"/>
        </w:rPr>
        <w:t>●</w:t>
      </w:r>
      <w:r>
        <w:rPr>
          <w:sz w:val="26"/>
          <w:szCs w:val="26"/>
        </w:rPr>
        <w:t xml:space="preserve"> </w:t>
      </w:r>
      <w:r w:rsidRPr="00BF16CE">
        <w:rPr>
          <w:sz w:val="26"/>
          <w:szCs w:val="26"/>
        </w:rPr>
        <w:t xml:space="preserve">Deposit cash into parish bank account and issue a check for the same amount made payable to: </w:t>
      </w:r>
      <w:r w:rsidRPr="00BF16CE">
        <w:rPr>
          <w:b/>
          <w:sz w:val="26"/>
          <w:szCs w:val="26"/>
        </w:rPr>
        <w:t>Archbishop’s Catholic Appeal</w:t>
      </w:r>
      <w:r w:rsidRPr="00BF16CE">
        <w:rPr>
          <w:sz w:val="26"/>
          <w:szCs w:val="26"/>
        </w:rPr>
        <w:t>.</w:t>
      </w:r>
    </w:p>
    <w:p w14:paraId="7B1DE26D" w14:textId="77777777" w:rsidR="00A94468" w:rsidRPr="00B6011B" w:rsidRDefault="00A94468" w:rsidP="00A94468">
      <w:pPr>
        <w:pStyle w:val="NoSpacing"/>
        <w:rPr>
          <w:sz w:val="10"/>
          <w:szCs w:val="10"/>
        </w:rPr>
      </w:pPr>
    </w:p>
    <w:p w14:paraId="448462D6" w14:textId="77777777" w:rsidR="00A94468" w:rsidRDefault="00A94468" w:rsidP="00A94468">
      <w:pPr>
        <w:pStyle w:val="NoSpacing"/>
        <w:rPr>
          <w:sz w:val="26"/>
          <w:szCs w:val="26"/>
        </w:rPr>
      </w:pPr>
      <w:r>
        <w:rPr>
          <w:rFonts w:cs="Times New Roman"/>
          <w:sz w:val="26"/>
          <w:szCs w:val="26"/>
        </w:rPr>
        <w:t>●</w:t>
      </w:r>
      <w:r>
        <w:rPr>
          <w:sz w:val="26"/>
          <w:szCs w:val="26"/>
        </w:rPr>
        <w:t xml:space="preserve"> </w:t>
      </w:r>
      <w:r w:rsidRPr="00BF16CE">
        <w:rPr>
          <w:sz w:val="26"/>
          <w:szCs w:val="26"/>
        </w:rPr>
        <w:t xml:space="preserve">Attach </w:t>
      </w:r>
      <w:r>
        <w:rPr>
          <w:sz w:val="26"/>
          <w:szCs w:val="26"/>
        </w:rPr>
        <w:t xml:space="preserve">the signed </w:t>
      </w:r>
      <w:r w:rsidRPr="00BF16CE">
        <w:rPr>
          <w:sz w:val="26"/>
          <w:szCs w:val="26"/>
        </w:rPr>
        <w:t>parish check to this form.</w:t>
      </w:r>
    </w:p>
    <w:p w14:paraId="25D093AB" w14:textId="77777777" w:rsidR="00A94468" w:rsidRPr="00B6011B" w:rsidRDefault="00A94468" w:rsidP="00A94468">
      <w:pPr>
        <w:pStyle w:val="ListParagraph"/>
        <w:ind w:left="0"/>
        <w:rPr>
          <w:sz w:val="10"/>
          <w:szCs w:val="10"/>
        </w:rPr>
      </w:pPr>
    </w:p>
    <w:p w14:paraId="4DBDDE7D" w14:textId="50699973" w:rsidR="00A94468" w:rsidRDefault="00A94468" w:rsidP="00A94468">
      <w:pPr>
        <w:pStyle w:val="NoSpacing"/>
        <w:ind w:left="180" w:hanging="180"/>
        <w:rPr>
          <w:sz w:val="26"/>
          <w:szCs w:val="26"/>
        </w:rPr>
      </w:pPr>
      <w:r>
        <w:rPr>
          <w:rFonts w:cs="Times New Roman"/>
          <w:sz w:val="26"/>
          <w:szCs w:val="26"/>
        </w:rPr>
        <w:t>●</w:t>
      </w:r>
      <w:r>
        <w:rPr>
          <w:sz w:val="26"/>
          <w:szCs w:val="26"/>
        </w:rPr>
        <w:t xml:space="preserve"> </w:t>
      </w:r>
      <w:r w:rsidRPr="00BF16CE">
        <w:rPr>
          <w:sz w:val="26"/>
          <w:szCs w:val="26"/>
        </w:rPr>
        <w:t xml:space="preserve">Return the </w:t>
      </w:r>
      <w:r w:rsidRPr="00E6665D">
        <w:rPr>
          <w:sz w:val="26"/>
          <w:szCs w:val="26"/>
          <w:u w:val="single"/>
        </w:rPr>
        <w:t>completed form</w:t>
      </w:r>
      <w:r w:rsidR="00C03F46" w:rsidRPr="00C03F46">
        <w:rPr>
          <w:sz w:val="26"/>
          <w:szCs w:val="26"/>
        </w:rPr>
        <w:t xml:space="preserve"> and </w:t>
      </w:r>
      <w:r w:rsidRPr="00BF16CE">
        <w:rPr>
          <w:sz w:val="26"/>
          <w:szCs w:val="26"/>
        </w:rPr>
        <w:t xml:space="preserve">the </w:t>
      </w:r>
      <w:r w:rsidRPr="00E6665D">
        <w:rPr>
          <w:sz w:val="26"/>
          <w:szCs w:val="26"/>
          <w:u w:val="single"/>
        </w:rPr>
        <w:t>signed parish check</w:t>
      </w:r>
      <w:r w:rsidR="00C03F46">
        <w:rPr>
          <w:sz w:val="26"/>
          <w:szCs w:val="26"/>
          <w:u w:val="single"/>
        </w:rPr>
        <w:t xml:space="preserve"> </w:t>
      </w:r>
      <w:r w:rsidRPr="00BF16CE">
        <w:rPr>
          <w:sz w:val="26"/>
          <w:szCs w:val="26"/>
        </w:rPr>
        <w:t>to the</w:t>
      </w:r>
      <w:r>
        <w:rPr>
          <w:sz w:val="26"/>
          <w:szCs w:val="26"/>
        </w:rPr>
        <w:t xml:space="preserve"> </w:t>
      </w:r>
      <w:r w:rsidRPr="00EB0B75">
        <w:rPr>
          <w:sz w:val="26"/>
          <w:szCs w:val="26"/>
        </w:rPr>
        <w:t>Archbishop’s Catholic Appeal Office by using the 10” x 13” business-reply envelope that</w:t>
      </w:r>
      <w:r>
        <w:rPr>
          <w:sz w:val="26"/>
          <w:szCs w:val="26"/>
        </w:rPr>
        <w:t xml:space="preserve"> </w:t>
      </w:r>
      <w:r w:rsidRPr="00E6665D">
        <w:rPr>
          <w:sz w:val="26"/>
          <w:szCs w:val="26"/>
        </w:rPr>
        <w:t>was included in your parish kit.  Thank you.</w:t>
      </w:r>
    </w:p>
    <w:p w14:paraId="080D334F" w14:textId="77777777" w:rsidR="00F35765" w:rsidRDefault="00F35765" w:rsidP="00A8581A">
      <w:pPr>
        <w:pStyle w:val="NoSpacing"/>
        <w:ind w:right="-864"/>
        <w:rPr>
          <w:sz w:val="26"/>
          <w:szCs w:val="26"/>
        </w:rPr>
      </w:pPr>
    </w:p>
    <w:p w14:paraId="388E79B7" w14:textId="6CFF0B32" w:rsidR="00C07002" w:rsidRDefault="00F35765" w:rsidP="00A8581A">
      <w:pPr>
        <w:pStyle w:val="ListParagraph"/>
        <w:tabs>
          <w:tab w:val="left" w:pos="10710"/>
          <w:tab w:val="left" w:pos="10800"/>
        </w:tabs>
        <w:ind w:left="-180" w:hanging="360"/>
        <w:jc w:val="center"/>
      </w:pPr>
      <w:r w:rsidRPr="00017269">
        <w:rPr>
          <w:b/>
          <w:i/>
          <w:sz w:val="28"/>
          <w:szCs w:val="28"/>
          <w:highlight w:val="yellow"/>
          <w:bdr w:val="single" w:sz="4" w:space="0" w:color="auto"/>
        </w:rPr>
        <w:t>DON’T FORGET TO ATTACH A SIGNED PARISH CHECK</w:t>
      </w:r>
      <w:r w:rsidRPr="002D3568">
        <w:rPr>
          <w:b/>
          <w:i/>
          <w:sz w:val="28"/>
          <w:szCs w:val="28"/>
          <w:highlight w:val="yellow"/>
          <w:bdr w:val="single" w:sz="4" w:space="0" w:color="auto"/>
        </w:rPr>
        <w:t>.</w:t>
      </w:r>
      <w:r w:rsidR="002D3568" w:rsidRPr="002D3568">
        <w:rPr>
          <w:b/>
          <w:i/>
          <w:sz w:val="28"/>
          <w:szCs w:val="28"/>
          <w:highlight w:val="yellow"/>
          <w:bdr w:val="single" w:sz="4" w:space="0" w:color="auto"/>
        </w:rPr>
        <w:t xml:space="preserve"> DO NOT MAIL CASH</w:t>
      </w:r>
    </w:p>
    <w:p w14:paraId="4B6BCBF3" w14:textId="77777777" w:rsidR="00205737" w:rsidRDefault="00205737" w:rsidP="00A8581A">
      <w:pPr>
        <w:pStyle w:val="NoSpacing"/>
        <w:tabs>
          <w:tab w:val="left" w:pos="10710"/>
          <w:tab w:val="left" w:pos="10800"/>
        </w:tabs>
        <w:jc w:val="center"/>
        <w:rPr>
          <w:b/>
        </w:rPr>
      </w:pPr>
    </w:p>
    <w:p w14:paraId="6D2B6959" w14:textId="13BCC204" w:rsidR="002D3568" w:rsidRDefault="002D3568" w:rsidP="00A8581A">
      <w:pPr>
        <w:pStyle w:val="NoSpacing"/>
        <w:jc w:val="center"/>
      </w:pPr>
      <w:r w:rsidRPr="00936648">
        <w:rPr>
          <w:b/>
        </w:rPr>
        <w:t xml:space="preserve">Questions?  Please contact the </w:t>
      </w:r>
      <w:r>
        <w:rPr>
          <w:b/>
        </w:rPr>
        <w:t>Donor Relations Department at (303) 867-0614</w:t>
      </w:r>
      <w:r>
        <w:t>.</w:t>
      </w:r>
    </w:p>
    <w:p w14:paraId="20D6D80F" w14:textId="77777777" w:rsidR="002D3568" w:rsidRDefault="002D3568" w:rsidP="00A8581A">
      <w:pPr>
        <w:pStyle w:val="ListParagraph"/>
        <w:ind w:left="0"/>
        <w:jc w:val="center"/>
      </w:pPr>
    </w:p>
    <w:sectPr w:rsidR="002D3568" w:rsidSect="00A8581A">
      <w:headerReference w:type="default" r:id="rId9"/>
      <w:type w:val="continuous"/>
      <w:pgSz w:w="12240" w:h="15840"/>
      <w:pgMar w:top="605" w:right="54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7786" w14:textId="77777777" w:rsidR="00107C98" w:rsidRDefault="00107C98" w:rsidP="008A5D84">
      <w:r>
        <w:separator/>
      </w:r>
    </w:p>
  </w:endnote>
  <w:endnote w:type="continuationSeparator" w:id="0">
    <w:p w14:paraId="4413A818" w14:textId="77777777" w:rsidR="00107C98" w:rsidRDefault="00107C98" w:rsidP="008A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Genev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1E6B" w14:textId="77777777" w:rsidR="00107C98" w:rsidRDefault="00107C98" w:rsidP="008A5D84">
      <w:r>
        <w:separator/>
      </w:r>
    </w:p>
  </w:footnote>
  <w:footnote w:type="continuationSeparator" w:id="0">
    <w:p w14:paraId="258553F7" w14:textId="77777777" w:rsidR="00107C98" w:rsidRDefault="00107C98" w:rsidP="008A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5BC1" w14:textId="77777777" w:rsidR="00E90D5B" w:rsidRPr="00715F88" w:rsidRDefault="00E90D5B" w:rsidP="00715F88">
    <w:pPr>
      <w:pStyle w:val="Header"/>
      <w:tabs>
        <w:tab w:val="clear" w:pos="4680"/>
        <w:tab w:val="clear" w:pos="9360"/>
        <w:tab w:val="left" w:pos="2145"/>
        <w:tab w:val="left" w:pos="3420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0ED60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AutoList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name w:val="AutoList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name w:val="AutoList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name w:val="AutoList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name w:val="AutoList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name w:val="AutoList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name w:val="AutoList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name w:val="AutoList8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99298D"/>
    <w:multiLevelType w:val="hybridMultilevel"/>
    <w:tmpl w:val="970C2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D80EFD"/>
    <w:multiLevelType w:val="singleLevel"/>
    <w:tmpl w:val="67661170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C263F93"/>
    <w:multiLevelType w:val="hybridMultilevel"/>
    <w:tmpl w:val="55308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43573EE"/>
    <w:multiLevelType w:val="hybridMultilevel"/>
    <w:tmpl w:val="8628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321F2A"/>
    <w:multiLevelType w:val="hybridMultilevel"/>
    <w:tmpl w:val="841A5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A9736F4"/>
    <w:multiLevelType w:val="hybridMultilevel"/>
    <w:tmpl w:val="D6CAA5FC"/>
    <w:lvl w:ilvl="0" w:tplc="C8AE6BB8">
      <w:start w:val="2014"/>
      <w:numFmt w:val="decimal"/>
      <w:lvlText w:val="%1"/>
      <w:lvlJc w:val="left"/>
      <w:pPr>
        <w:ind w:left="660" w:hanging="660"/>
      </w:pPr>
      <w:rPr>
        <w:rFonts w:eastAsia="PMingLiU"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8A0C97"/>
    <w:multiLevelType w:val="hybridMultilevel"/>
    <w:tmpl w:val="55E20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0E65D4F"/>
    <w:multiLevelType w:val="hybridMultilevel"/>
    <w:tmpl w:val="B39A94F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 w15:restartNumberingAfterBreak="0">
    <w:nsid w:val="24004E12"/>
    <w:multiLevelType w:val="hybridMultilevel"/>
    <w:tmpl w:val="548CFD0E"/>
    <w:lvl w:ilvl="0" w:tplc="2EA00438">
      <w:start w:val="2014"/>
      <w:numFmt w:val="decimal"/>
      <w:lvlText w:val="%1"/>
      <w:lvlJc w:val="left"/>
      <w:pPr>
        <w:ind w:left="660" w:hanging="660"/>
      </w:pPr>
      <w:rPr>
        <w:rFonts w:eastAsia="PMingLiU"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0795B"/>
    <w:multiLevelType w:val="hybridMultilevel"/>
    <w:tmpl w:val="ABE26EBA"/>
    <w:lvl w:ilvl="0" w:tplc="E7462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00719B"/>
    <w:multiLevelType w:val="singleLevel"/>
    <w:tmpl w:val="378E98E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  <w:b w:val="0"/>
      </w:rPr>
    </w:lvl>
  </w:abstractNum>
  <w:abstractNum w:abstractNumId="27" w15:restartNumberingAfterBreak="0">
    <w:nsid w:val="2FCF4992"/>
    <w:multiLevelType w:val="hybridMultilevel"/>
    <w:tmpl w:val="3B28B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FE29C0"/>
    <w:multiLevelType w:val="hybridMultilevel"/>
    <w:tmpl w:val="ABB02418"/>
    <w:lvl w:ilvl="0" w:tplc="FEACB2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83551"/>
    <w:multiLevelType w:val="hybridMultilevel"/>
    <w:tmpl w:val="60341722"/>
    <w:lvl w:ilvl="0" w:tplc="BCBCE9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B213E2"/>
    <w:multiLevelType w:val="hybridMultilevel"/>
    <w:tmpl w:val="C938F0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B3F59"/>
    <w:multiLevelType w:val="hybridMultilevel"/>
    <w:tmpl w:val="9350F3D6"/>
    <w:lvl w:ilvl="0" w:tplc="EEAE06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5B0743"/>
    <w:multiLevelType w:val="hybridMultilevel"/>
    <w:tmpl w:val="377E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661B9"/>
    <w:multiLevelType w:val="singleLevel"/>
    <w:tmpl w:val="67661170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num w:numId="1" w16cid:durableId="2092463179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941176496">
    <w:abstractNumId w:val="6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397440004">
    <w:abstractNumId w:val="7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 w16cid:durableId="1971978845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275911023">
    <w:abstractNumId w:val="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653024103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7" w16cid:durableId="1610158646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8" w16cid:durableId="415203102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218562990">
    <w:abstractNumId w:val="1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 w16cid:durableId="2103603548">
    <w:abstractNumId w:val="1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 w16cid:durableId="814957047">
    <w:abstractNumId w:val="15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 w16cid:durableId="666598656">
    <w:abstractNumId w:val="33"/>
  </w:num>
  <w:num w:numId="13" w16cid:durableId="942806631">
    <w:abstractNumId w:val="26"/>
  </w:num>
  <w:num w:numId="14" w16cid:durableId="318658409">
    <w:abstractNumId w:val="17"/>
  </w:num>
  <w:num w:numId="15" w16cid:durableId="370689695">
    <w:abstractNumId w:val="29"/>
  </w:num>
  <w:num w:numId="16" w16cid:durableId="747847068">
    <w:abstractNumId w:val="25"/>
  </w:num>
  <w:num w:numId="17" w16cid:durableId="1784183986">
    <w:abstractNumId w:val="20"/>
  </w:num>
  <w:num w:numId="18" w16cid:durableId="234751457">
    <w:abstractNumId w:val="27"/>
  </w:num>
  <w:num w:numId="19" w16cid:durableId="2135443650">
    <w:abstractNumId w:val="16"/>
  </w:num>
  <w:num w:numId="20" w16cid:durableId="1509904238">
    <w:abstractNumId w:val="22"/>
  </w:num>
  <w:num w:numId="21" w16cid:durableId="724991978">
    <w:abstractNumId w:val="21"/>
  </w:num>
  <w:num w:numId="22" w16cid:durableId="1697149461">
    <w:abstractNumId w:val="18"/>
  </w:num>
  <w:num w:numId="23" w16cid:durableId="764039706">
    <w:abstractNumId w:val="24"/>
  </w:num>
  <w:num w:numId="24" w16cid:durableId="412900459">
    <w:abstractNumId w:val="31"/>
  </w:num>
  <w:num w:numId="25" w16cid:durableId="1546989969">
    <w:abstractNumId w:val="23"/>
  </w:num>
  <w:num w:numId="26" w16cid:durableId="2078084620">
    <w:abstractNumId w:val="28"/>
  </w:num>
  <w:num w:numId="27" w16cid:durableId="1494762317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28" w16cid:durableId="2067560657">
    <w:abstractNumId w:val="27"/>
  </w:num>
  <w:num w:numId="29" w16cid:durableId="874661610">
    <w:abstractNumId w:val="30"/>
  </w:num>
  <w:num w:numId="30" w16cid:durableId="1130392276">
    <w:abstractNumId w:val="32"/>
  </w:num>
  <w:num w:numId="31" w16cid:durableId="18749974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84"/>
    <w:rsid w:val="00003046"/>
    <w:rsid w:val="00003CE7"/>
    <w:rsid w:val="00006FC9"/>
    <w:rsid w:val="00017269"/>
    <w:rsid w:val="000179CA"/>
    <w:rsid w:val="000206D8"/>
    <w:rsid w:val="00027E89"/>
    <w:rsid w:val="000309EB"/>
    <w:rsid w:val="00037236"/>
    <w:rsid w:val="00053AF5"/>
    <w:rsid w:val="00055929"/>
    <w:rsid w:val="000565A4"/>
    <w:rsid w:val="000623DB"/>
    <w:rsid w:val="00067093"/>
    <w:rsid w:val="00070A0E"/>
    <w:rsid w:val="00071315"/>
    <w:rsid w:val="000724F2"/>
    <w:rsid w:val="00083B77"/>
    <w:rsid w:val="00085356"/>
    <w:rsid w:val="000865B9"/>
    <w:rsid w:val="00090CEF"/>
    <w:rsid w:val="00091143"/>
    <w:rsid w:val="000944D6"/>
    <w:rsid w:val="000A5276"/>
    <w:rsid w:val="000A6429"/>
    <w:rsid w:val="000B1E5C"/>
    <w:rsid w:val="000B3C29"/>
    <w:rsid w:val="000B6BBE"/>
    <w:rsid w:val="000C0DF5"/>
    <w:rsid w:val="000C3644"/>
    <w:rsid w:val="000C705E"/>
    <w:rsid w:val="000C7DFE"/>
    <w:rsid w:val="000D167C"/>
    <w:rsid w:val="000D3A0B"/>
    <w:rsid w:val="000D4CE1"/>
    <w:rsid w:val="000D7862"/>
    <w:rsid w:val="000E2427"/>
    <w:rsid w:val="000E2893"/>
    <w:rsid w:val="000E3361"/>
    <w:rsid w:val="000E5900"/>
    <w:rsid w:val="000E68ED"/>
    <w:rsid w:val="000E6D3E"/>
    <w:rsid w:val="000E6DE6"/>
    <w:rsid w:val="000F4B2B"/>
    <w:rsid w:val="000F5BBC"/>
    <w:rsid w:val="00101713"/>
    <w:rsid w:val="00103727"/>
    <w:rsid w:val="00105C40"/>
    <w:rsid w:val="00107C98"/>
    <w:rsid w:val="001129A1"/>
    <w:rsid w:val="001141E1"/>
    <w:rsid w:val="00116E0C"/>
    <w:rsid w:val="00122A70"/>
    <w:rsid w:val="00124938"/>
    <w:rsid w:val="00156862"/>
    <w:rsid w:val="00157C87"/>
    <w:rsid w:val="00166210"/>
    <w:rsid w:val="001672EB"/>
    <w:rsid w:val="00170922"/>
    <w:rsid w:val="00172B48"/>
    <w:rsid w:val="00175A14"/>
    <w:rsid w:val="001803CC"/>
    <w:rsid w:val="001A0799"/>
    <w:rsid w:val="001A0843"/>
    <w:rsid w:val="001A13C2"/>
    <w:rsid w:val="001A1FC0"/>
    <w:rsid w:val="001A2145"/>
    <w:rsid w:val="001A3323"/>
    <w:rsid w:val="001B07ED"/>
    <w:rsid w:val="001C675F"/>
    <w:rsid w:val="001C76E5"/>
    <w:rsid w:val="001D633D"/>
    <w:rsid w:val="001D6EE2"/>
    <w:rsid w:val="001E08F3"/>
    <w:rsid w:val="001E24BC"/>
    <w:rsid w:val="001E3069"/>
    <w:rsid w:val="001E7322"/>
    <w:rsid w:val="001F41CB"/>
    <w:rsid w:val="001F6E76"/>
    <w:rsid w:val="0020063C"/>
    <w:rsid w:val="00205737"/>
    <w:rsid w:val="002122E1"/>
    <w:rsid w:val="00213B1F"/>
    <w:rsid w:val="00224B90"/>
    <w:rsid w:val="00230B14"/>
    <w:rsid w:val="002359B2"/>
    <w:rsid w:val="002367EE"/>
    <w:rsid w:val="00236AAB"/>
    <w:rsid w:val="00241A97"/>
    <w:rsid w:val="00241FA9"/>
    <w:rsid w:val="002459CA"/>
    <w:rsid w:val="00245ECB"/>
    <w:rsid w:val="00250E01"/>
    <w:rsid w:val="00252172"/>
    <w:rsid w:val="0025462F"/>
    <w:rsid w:val="002646FC"/>
    <w:rsid w:val="00272E01"/>
    <w:rsid w:val="00274E6D"/>
    <w:rsid w:val="00280055"/>
    <w:rsid w:val="00282EE4"/>
    <w:rsid w:val="00285725"/>
    <w:rsid w:val="002858BB"/>
    <w:rsid w:val="0028683F"/>
    <w:rsid w:val="002A1209"/>
    <w:rsid w:val="002A40FA"/>
    <w:rsid w:val="002A65C4"/>
    <w:rsid w:val="002A6E4A"/>
    <w:rsid w:val="002B38C7"/>
    <w:rsid w:val="002B52BD"/>
    <w:rsid w:val="002C045B"/>
    <w:rsid w:val="002D1E3F"/>
    <w:rsid w:val="002D3568"/>
    <w:rsid w:val="002F19E8"/>
    <w:rsid w:val="00303E2D"/>
    <w:rsid w:val="00304B47"/>
    <w:rsid w:val="00306A88"/>
    <w:rsid w:val="00306D3F"/>
    <w:rsid w:val="003146CA"/>
    <w:rsid w:val="00324266"/>
    <w:rsid w:val="003278A3"/>
    <w:rsid w:val="00332482"/>
    <w:rsid w:val="00347652"/>
    <w:rsid w:val="003517AC"/>
    <w:rsid w:val="003531C5"/>
    <w:rsid w:val="00353D23"/>
    <w:rsid w:val="00360156"/>
    <w:rsid w:val="00365B1E"/>
    <w:rsid w:val="00380F43"/>
    <w:rsid w:val="003863FA"/>
    <w:rsid w:val="003977AA"/>
    <w:rsid w:val="00397AA1"/>
    <w:rsid w:val="003A1187"/>
    <w:rsid w:val="003A403D"/>
    <w:rsid w:val="003B5271"/>
    <w:rsid w:val="003C46E4"/>
    <w:rsid w:val="003E0219"/>
    <w:rsid w:val="003E091E"/>
    <w:rsid w:val="003E3E9A"/>
    <w:rsid w:val="0040384E"/>
    <w:rsid w:val="00406633"/>
    <w:rsid w:val="00420865"/>
    <w:rsid w:val="004300B6"/>
    <w:rsid w:val="0043609F"/>
    <w:rsid w:val="004423DB"/>
    <w:rsid w:val="0044286B"/>
    <w:rsid w:val="004446E3"/>
    <w:rsid w:val="00447B9C"/>
    <w:rsid w:val="004502B1"/>
    <w:rsid w:val="0045322D"/>
    <w:rsid w:val="00454613"/>
    <w:rsid w:val="00460B97"/>
    <w:rsid w:val="004723DC"/>
    <w:rsid w:val="0047280B"/>
    <w:rsid w:val="0047360F"/>
    <w:rsid w:val="0047707F"/>
    <w:rsid w:val="004940A4"/>
    <w:rsid w:val="00494C31"/>
    <w:rsid w:val="004B2365"/>
    <w:rsid w:val="004B4B04"/>
    <w:rsid w:val="004C1B10"/>
    <w:rsid w:val="004C3D48"/>
    <w:rsid w:val="004C4B28"/>
    <w:rsid w:val="004C5E81"/>
    <w:rsid w:val="004D1632"/>
    <w:rsid w:val="004D56B6"/>
    <w:rsid w:val="004D56BB"/>
    <w:rsid w:val="004D5BAF"/>
    <w:rsid w:val="004E03D0"/>
    <w:rsid w:val="004E2CDF"/>
    <w:rsid w:val="004E413D"/>
    <w:rsid w:val="004F0134"/>
    <w:rsid w:val="004F12F6"/>
    <w:rsid w:val="004F7867"/>
    <w:rsid w:val="00515A1A"/>
    <w:rsid w:val="00515D0C"/>
    <w:rsid w:val="0051763F"/>
    <w:rsid w:val="00523FFA"/>
    <w:rsid w:val="005249D2"/>
    <w:rsid w:val="005322FA"/>
    <w:rsid w:val="005340D0"/>
    <w:rsid w:val="00534184"/>
    <w:rsid w:val="005345E2"/>
    <w:rsid w:val="0054172C"/>
    <w:rsid w:val="00550CD0"/>
    <w:rsid w:val="00552E5F"/>
    <w:rsid w:val="00554171"/>
    <w:rsid w:val="00555F9E"/>
    <w:rsid w:val="00556C8A"/>
    <w:rsid w:val="00560F07"/>
    <w:rsid w:val="00561713"/>
    <w:rsid w:val="00563035"/>
    <w:rsid w:val="00563325"/>
    <w:rsid w:val="00570EE1"/>
    <w:rsid w:val="00573024"/>
    <w:rsid w:val="00573A51"/>
    <w:rsid w:val="005745A1"/>
    <w:rsid w:val="00581734"/>
    <w:rsid w:val="00586FE8"/>
    <w:rsid w:val="00595C8B"/>
    <w:rsid w:val="00595DC5"/>
    <w:rsid w:val="0059795D"/>
    <w:rsid w:val="00597D0A"/>
    <w:rsid w:val="005A2DFE"/>
    <w:rsid w:val="005A39C5"/>
    <w:rsid w:val="005C248F"/>
    <w:rsid w:val="005C28FF"/>
    <w:rsid w:val="005C6930"/>
    <w:rsid w:val="005C7E32"/>
    <w:rsid w:val="005D585E"/>
    <w:rsid w:val="005D5C6C"/>
    <w:rsid w:val="005D747F"/>
    <w:rsid w:val="005E05FF"/>
    <w:rsid w:val="005E4DD9"/>
    <w:rsid w:val="005E5D0A"/>
    <w:rsid w:val="005F0957"/>
    <w:rsid w:val="005F27DE"/>
    <w:rsid w:val="005F502F"/>
    <w:rsid w:val="0060022D"/>
    <w:rsid w:val="00601FB4"/>
    <w:rsid w:val="006049CE"/>
    <w:rsid w:val="00623580"/>
    <w:rsid w:val="006238CE"/>
    <w:rsid w:val="006251AB"/>
    <w:rsid w:val="006261F5"/>
    <w:rsid w:val="006335B2"/>
    <w:rsid w:val="00634DD8"/>
    <w:rsid w:val="00642B68"/>
    <w:rsid w:val="00645919"/>
    <w:rsid w:val="0064593E"/>
    <w:rsid w:val="006564CB"/>
    <w:rsid w:val="00661748"/>
    <w:rsid w:val="0066459C"/>
    <w:rsid w:val="0066469A"/>
    <w:rsid w:val="00677B71"/>
    <w:rsid w:val="00687A26"/>
    <w:rsid w:val="00694A00"/>
    <w:rsid w:val="006959AF"/>
    <w:rsid w:val="006A3BDC"/>
    <w:rsid w:val="006C6782"/>
    <w:rsid w:val="006E1FCF"/>
    <w:rsid w:val="00701112"/>
    <w:rsid w:val="007013B2"/>
    <w:rsid w:val="00706A76"/>
    <w:rsid w:val="00710B37"/>
    <w:rsid w:val="00715F88"/>
    <w:rsid w:val="00716782"/>
    <w:rsid w:val="00717239"/>
    <w:rsid w:val="0072285B"/>
    <w:rsid w:val="007272BA"/>
    <w:rsid w:val="0072772A"/>
    <w:rsid w:val="007361E9"/>
    <w:rsid w:val="007533B8"/>
    <w:rsid w:val="00761760"/>
    <w:rsid w:val="00764899"/>
    <w:rsid w:val="00773B03"/>
    <w:rsid w:val="00774283"/>
    <w:rsid w:val="00774A36"/>
    <w:rsid w:val="00775F16"/>
    <w:rsid w:val="00776CF8"/>
    <w:rsid w:val="00782F10"/>
    <w:rsid w:val="00783082"/>
    <w:rsid w:val="00783F28"/>
    <w:rsid w:val="00784A00"/>
    <w:rsid w:val="007851F3"/>
    <w:rsid w:val="00797248"/>
    <w:rsid w:val="007A7861"/>
    <w:rsid w:val="007B2062"/>
    <w:rsid w:val="007B3175"/>
    <w:rsid w:val="007B4769"/>
    <w:rsid w:val="007B4A57"/>
    <w:rsid w:val="007B66E5"/>
    <w:rsid w:val="007C42CB"/>
    <w:rsid w:val="007C7FFA"/>
    <w:rsid w:val="007E4169"/>
    <w:rsid w:val="007E5B56"/>
    <w:rsid w:val="007F1C87"/>
    <w:rsid w:val="007F4728"/>
    <w:rsid w:val="008112C5"/>
    <w:rsid w:val="00813563"/>
    <w:rsid w:val="00814045"/>
    <w:rsid w:val="00815B74"/>
    <w:rsid w:val="008174D6"/>
    <w:rsid w:val="00817C6E"/>
    <w:rsid w:val="00821435"/>
    <w:rsid w:val="00831D8A"/>
    <w:rsid w:val="0083219C"/>
    <w:rsid w:val="00834E16"/>
    <w:rsid w:val="00837CE2"/>
    <w:rsid w:val="00841889"/>
    <w:rsid w:val="00850538"/>
    <w:rsid w:val="008555DB"/>
    <w:rsid w:val="00856F3E"/>
    <w:rsid w:val="00857400"/>
    <w:rsid w:val="00860E24"/>
    <w:rsid w:val="008633AB"/>
    <w:rsid w:val="00864DA3"/>
    <w:rsid w:val="00870AFF"/>
    <w:rsid w:val="00881551"/>
    <w:rsid w:val="0088307B"/>
    <w:rsid w:val="00884C49"/>
    <w:rsid w:val="008856C9"/>
    <w:rsid w:val="00892CF1"/>
    <w:rsid w:val="00896B4B"/>
    <w:rsid w:val="008A2C32"/>
    <w:rsid w:val="008A2DD5"/>
    <w:rsid w:val="008A52B9"/>
    <w:rsid w:val="008A5D84"/>
    <w:rsid w:val="008B0485"/>
    <w:rsid w:val="008B36F1"/>
    <w:rsid w:val="008C4846"/>
    <w:rsid w:val="008C5416"/>
    <w:rsid w:val="008D4528"/>
    <w:rsid w:val="008D4B6F"/>
    <w:rsid w:val="008D5D15"/>
    <w:rsid w:val="008E604B"/>
    <w:rsid w:val="008E652A"/>
    <w:rsid w:val="008F15B6"/>
    <w:rsid w:val="008F5440"/>
    <w:rsid w:val="009004F5"/>
    <w:rsid w:val="00902C36"/>
    <w:rsid w:val="00903F39"/>
    <w:rsid w:val="009065FB"/>
    <w:rsid w:val="00912DAB"/>
    <w:rsid w:val="009153BD"/>
    <w:rsid w:val="00923F1D"/>
    <w:rsid w:val="00927D44"/>
    <w:rsid w:val="00942CBC"/>
    <w:rsid w:val="00951B8A"/>
    <w:rsid w:val="00952AEB"/>
    <w:rsid w:val="00961C05"/>
    <w:rsid w:val="00963DAA"/>
    <w:rsid w:val="009756B1"/>
    <w:rsid w:val="00977353"/>
    <w:rsid w:val="00980120"/>
    <w:rsid w:val="009822ED"/>
    <w:rsid w:val="009844BC"/>
    <w:rsid w:val="0098645E"/>
    <w:rsid w:val="00986558"/>
    <w:rsid w:val="00990554"/>
    <w:rsid w:val="00997248"/>
    <w:rsid w:val="009A2874"/>
    <w:rsid w:val="009B3104"/>
    <w:rsid w:val="009B5208"/>
    <w:rsid w:val="009B6155"/>
    <w:rsid w:val="009C78C3"/>
    <w:rsid w:val="009D0C9D"/>
    <w:rsid w:val="009D43E4"/>
    <w:rsid w:val="009E7D65"/>
    <w:rsid w:val="009F265C"/>
    <w:rsid w:val="00A02CE6"/>
    <w:rsid w:val="00A04EE9"/>
    <w:rsid w:val="00A16156"/>
    <w:rsid w:val="00A212B1"/>
    <w:rsid w:val="00A24A2A"/>
    <w:rsid w:val="00A26CEF"/>
    <w:rsid w:val="00A27E32"/>
    <w:rsid w:val="00A3507C"/>
    <w:rsid w:val="00A35A98"/>
    <w:rsid w:val="00A459DE"/>
    <w:rsid w:val="00A46803"/>
    <w:rsid w:val="00A51C47"/>
    <w:rsid w:val="00A60B68"/>
    <w:rsid w:val="00A67637"/>
    <w:rsid w:val="00A70C4B"/>
    <w:rsid w:val="00A7405B"/>
    <w:rsid w:val="00A82EB9"/>
    <w:rsid w:val="00A84F44"/>
    <w:rsid w:val="00A8581A"/>
    <w:rsid w:val="00A87565"/>
    <w:rsid w:val="00A94468"/>
    <w:rsid w:val="00A9770E"/>
    <w:rsid w:val="00AA26E3"/>
    <w:rsid w:val="00AA6599"/>
    <w:rsid w:val="00AB6982"/>
    <w:rsid w:val="00AC0E66"/>
    <w:rsid w:val="00AC1DFD"/>
    <w:rsid w:val="00AC7F98"/>
    <w:rsid w:val="00AD14FC"/>
    <w:rsid w:val="00AE35EF"/>
    <w:rsid w:val="00AE68B1"/>
    <w:rsid w:val="00AE7D8A"/>
    <w:rsid w:val="00AF61F7"/>
    <w:rsid w:val="00AF75B2"/>
    <w:rsid w:val="00AF7B5D"/>
    <w:rsid w:val="00B10424"/>
    <w:rsid w:val="00B15218"/>
    <w:rsid w:val="00B23BB9"/>
    <w:rsid w:val="00B30CC7"/>
    <w:rsid w:val="00B31B2F"/>
    <w:rsid w:val="00B33CB6"/>
    <w:rsid w:val="00B34378"/>
    <w:rsid w:val="00B37383"/>
    <w:rsid w:val="00B37C50"/>
    <w:rsid w:val="00B54A0C"/>
    <w:rsid w:val="00B55473"/>
    <w:rsid w:val="00B562E0"/>
    <w:rsid w:val="00B6011B"/>
    <w:rsid w:val="00B60CA7"/>
    <w:rsid w:val="00B62FC4"/>
    <w:rsid w:val="00B638E7"/>
    <w:rsid w:val="00B67B57"/>
    <w:rsid w:val="00B7311C"/>
    <w:rsid w:val="00B73393"/>
    <w:rsid w:val="00B75E97"/>
    <w:rsid w:val="00B768E4"/>
    <w:rsid w:val="00B82F49"/>
    <w:rsid w:val="00B92A86"/>
    <w:rsid w:val="00B93020"/>
    <w:rsid w:val="00BA0D15"/>
    <w:rsid w:val="00BA47F2"/>
    <w:rsid w:val="00BB0E60"/>
    <w:rsid w:val="00BB24D6"/>
    <w:rsid w:val="00BB6798"/>
    <w:rsid w:val="00BC48A6"/>
    <w:rsid w:val="00BD2561"/>
    <w:rsid w:val="00BE3873"/>
    <w:rsid w:val="00BE4A20"/>
    <w:rsid w:val="00BE6460"/>
    <w:rsid w:val="00BE7568"/>
    <w:rsid w:val="00BF1F44"/>
    <w:rsid w:val="00BF2AA4"/>
    <w:rsid w:val="00BF3889"/>
    <w:rsid w:val="00BF6345"/>
    <w:rsid w:val="00BF6A3E"/>
    <w:rsid w:val="00C03F46"/>
    <w:rsid w:val="00C0642E"/>
    <w:rsid w:val="00C06F84"/>
    <w:rsid w:val="00C07002"/>
    <w:rsid w:val="00C10504"/>
    <w:rsid w:val="00C10893"/>
    <w:rsid w:val="00C14B15"/>
    <w:rsid w:val="00C14FEF"/>
    <w:rsid w:val="00C2050A"/>
    <w:rsid w:val="00C25385"/>
    <w:rsid w:val="00C31A2D"/>
    <w:rsid w:val="00C32927"/>
    <w:rsid w:val="00C3445F"/>
    <w:rsid w:val="00C3669A"/>
    <w:rsid w:val="00C419C6"/>
    <w:rsid w:val="00C456DD"/>
    <w:rsid w:val="00C529B5"/>
    <w:rsid w:val="00C530DC"/>
    <w:rsid w:val="00C5329D"/>
    <w:rsid w:val="00C53C33"/>
    <w:rsid w:val="00C56EC3"/>
    <w:rsid w:val="00C57DB2"/>
    <w:rsid w:val="00C6068B"/>
    <w:rsid w:val="00C625F3"/>
    <w:rsid w:val="00C67B66"/>
    <w:rsid w:val="00C70C8F"/>
    <w:rsid w:val="00C75F54"/>
    <w:rsid w:val="00C85C09"/>
    <w:rsid w:val="00C90E29"/>
    <w:rsid w:val="00C93F7D"/>
    <w:rsid w:val="00C96601"/>
    <w:rsid w:val="00C97CB8"/>
    <w:rsid w:val="00CA21C0"/>
    <w:rsid w:val="00CA3ECC"/>
    <w:rsid w:val="00CA5BC6"/>
    <w:rsid w:val="00CB542C"/>
    <w:rsid w:val="00CD53E9"/>
    <w:rsid w:val="00CE3A1B"/>
    <w:rsid w:val="00CF00B6"/>
    <w:rsid w:val="00CF31FB"/>
    <w:rsid w:val="00CF72FA"/>
    <w:rsid w:val="00CF7914"/>
    <w:rsid w:val="00D02052"/>
    <w:rsid w:val="00D04C02"/>
    <w:rsid w:val="00D1334F"/>
    <w:rsid w:val="00D14738"/>
    <w:rsid w:val="00D20AC1"/>
    <w:rsid w:val="00D21E2A"/>
    <w:rsid w:val="00D23945"/>
    <w:rsid w:val="00D24F82"/>
    <w:rsid w:val="00D339F2"/>
    <w:rsid w:val="00D41C4F"/>
    <w:rsid w:val="00D45346"/>
    <w:rsid w:val="00D46A6C"/>
    <w:rsid w:val="00D5561F"/>
    <w:rsid w:val="00D567B4"/>
    <w:rsid w:val="00D81BDB"/>
    <w:rsid w:val="00D823E4"/>
    <w:rsid w:val="00D86EA0"/>
    <w:rsid w:val="00D87D33"/>
    <w:rsid w:val="00DA0DF9"/>
    <w:rsid w:val="00DA2519"/>
    <w:rsid w:val="00DB0154"/>
    <w:rsid w:val="00DB02D1"/>
    <w:rsid w:val="00DB699C"/>
    <w:rsid w:val="00DC1D5E"/>
    <w:rsid w:val="00DE121A"/>
    <w:rsid w:val="00DE247D"/>
    <w:rsid w:val="00DF2001"/>
    <w:rsid w:val="00DF3727"/>
    <w:rsid w:val="00DF4F9F"/>
    <w:rsid w:val="00DF5218"/>
    <w:rsid w:val="00E0265E"/>
    <w:rsid w:val="00E147B4"/>
    <w:rsid w:val="00E14AB3"/>
    <w:rsid w:val="00E24A72"/>
    <w:rsid w:val="00E30097"/>
    <w:rsid w:val="00E31786"/>
    <w:rsid w:val="00E32AF5"/>
    <w:rsid w:val="00E378A2"/>
    <w:rsid w:val="00E414DC"/>
    <w:rsid w:val="00E45361"/>
    <w:rsid w:val="00E4600F"/>
    <w:rsid w:val="00E56F1E"/>
    <w:rsid w:val="00E61E5F"/>
    <w:rsid w:val="00E63071"/>
    <w:rsid w:val="00E6736F"/>
    <w:rsid w:val="00E742D6"/>
    <w:rsid w:val="00E835BF"/>
    <w:rsid w:val="00E84D4D"/>
    <w:rsid w:val="00E8556C"/>
    <w:rsid w:val="00E90706"/>
    <w:rsid w:val="00E90D5B"/>
    <w:rsid w:val="00E92EC5"/>
    <w:rsid w:val="00E941AF"/>
    <w:rsid w:val="00E94202"/>
    <w:rsid w:val="00E94DA5"/>
    <w:rsid w:val="00E95A5B"/>
    <w:rsid w:val="00EA1857"/>
    <w:rsid w:val="00EA6EE8"/>
    <w:rsid w:val="00EA7487"/>
    <w:rsid w:val="00EB16FA"/>
    <w:rsid w:val="00EC6983"/>
    <w:rsid w:val="00EC7096"/>
    <w:rsid w:val="00EC723F"/>
    <w:rsid w:val="00EE5D72"/>
    <w:rsid w:val="00EE6648"/>
    <w:rsid w:val="00EE6949"/>
    <w:rsid w:val="00EF023E"/>
    <w:rsid w:val="00EF471D"/>
    <w:rsid w:val="00EF516B"/>
    <w:rsid w:val="00EF7EE4"/>
    <w:rsid w:val="00F0034E"/>
    <w:rsid w:val="00F05AC1"/>
    <w:rsid w:val="00F07887"/>
    <w:rsid w:val="00F204A6"/>
    <w:rsid w:val="00F26529"/>
    <w:rsid w:val="00F30FF3"/>
    <w:rsid w:val="00F31027"/>
    <w:rsid w:val="00F35765"/>
    <w:rsid w:val="00F4507C"/>
    <w:rsid w:val="00F605D6"/>
    <w:rsid w:val="00F61F45"/>
    <w:rsid w:val="00F63785"/>
    <w:rsid w:val="00F7084D"/>
    <w:rsid w:val="00F7510B"/>
    <w:rsid w:val="00F906D0"/>
    <w:rsid w:val="00F95E2F"/>
    <w:rsid w:val="00FA025E"/>
    <w:rsid w:val="00FA08FF"/>
    <w:rsid w:val="00FA2757"/>
    <w:rsid w:val="00FA4646"/>
    <w:rsid w:val="00FB3C1F"/>
    <w:rsid w:val="00FC0E62"/>
    <w:rsid w:val="00FC4AAA"/>
    <w:rsid w:val="00FC5172"/>
    <w:rsid w:val="00FC6037"/>
    <w:rsid w:val="00FC6BF8"/>
    <w:rsid w:val="00FD6A99"/>
    <w:rsid w:val="00FE3AB0"/>
    <w:rsid w:val="00FF1509"/>
    <w:rsid w:val="00FF20D6"/>
    <w:rsid w:val="00FF2766"/>
    <w:rsid w:val="00FF3633"/>
    <w:rsid w:val="00FF38DB"/>
    <w:rsid w:val="00FF394F"/>
    <w:rsid w:val="11473CD2"/>
    <w:rsid w:val="5E26E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4834B6"/>
  <w14:defaultImageDpi w14:val="0"/>
  <w15:docId w15:val="{15835017-9A5E-485F-B776-6088A4A9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1"/>
      </w:numPr>
      <w:ind w:left="720" w:hanging="720"/>
      <w:outlineLvl w:val="0"/>
    </w:pPr>
  </w:style>
  <w:style w:type="paragraph" w:customStyle="1" w:styleId="a">
    <w:name w:val="_"/>
    <w:basedOn w:val="Normal"/>
    <w:uiPriority w:val="99"/>
    <w:pPr>
      <w:ind w:left="360" w:hanging="360"/>
    </w:pPr>
  </w:style>
  <w:style w:type="paragraph" w:styleId="ListParagraph">
    <w:name w:val="List Paragraph"/>
    <w:basedOn w:val="Normal"/>
    <w:uiPriority w:val="1"/>
    <w:qFormat/>
    <w:rsid w:val="00AE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E66"/>
    <w:rPr>
      <w:rFonts w:ascii="Times New Roman" w:hAnsi="Times New Roman" w:cs="Times New Roman"/>
      <w:sz w:val="24"/>
      <w:szCs w:val="24"/>
    </w:rPr>
  </w:style>
  <w:style w:type="character" w:customStyle="1" w:styleId="Hypertext">
    <w:name w:val="Hypertext"/>
    <w:uiPriority w:val="99"/>
    <w:rsid w:val="00515D0C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D1334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4283"/>
    <w:rPr>
      <w:color w:val="808080"/>
    </w:rPr>
  </w:style>
  <w:style w:type="paragraph" w:styleId="NoSpacing">
    <w:name w:val="No Spacing"/>
    <w:uiPriority w:val="1"/>
    <w:qFormat/>
    <w:rsid w:val="00B34378"/>
    <w:pPr>
      <w:spacing w:after="0" w:line="240" w:lineRule="auto"/>
    </w:pPr>
    <w:rPr>
      <w:rFonts w:ascii="Times New Roman" w:eastAsiaTheme="minorHAnsi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715F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15F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15F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822E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0CD0"/>
    <w:rPr>
      <w:color w:val="954F72"/>
      <w:u w:val="single"/>
    </w:rPr>
  </w:style>
  <w:style w:type="paragraph" w:customStyle="1" w:styleId="msonormal0">
    <w:name w:val="msonormal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550CD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hadow/>
      <w:color w:val="000000"/>
      <w:sz w:val="20"/>
      <w:szCs w:val="20"/>
    </w:rPr>
  </w:style>
  <w:style w:type="paragraph" w:customStyle="1" w:styleId="xl66">
    <w:name w:val="xl66"/>
    <w:basedOn w:val="Normal"/>
    <w:rsid w:val="00550CD0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7">
    <w:name w:val="xl67"/>
    <w:basedOn w:val="Normal"/>
    <w:rsid w:val="00550CD0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8">
    <w:name w:val="xl68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550CD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550CD0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550CD0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2">
    <w:name w:val="xl72"/>
    <w:basedOn w:val="Normal"/>
    <w:rsid w:val="00550CD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hadow/>
      <w:color w:val="000000"/>
      <w:sz w:val="20"/>
      <w:szCs w:val="20"/>
    </w:rPr>
  </w:style>
  <w:style w:type="paragraph" w:customStyle="1" w:styleId="xl73">
    <w:name w:val="xl73"/>
    <w:basedOn w:val="Normal"/>
    <w:rsid w:val="00550CD0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4">
    <w:name w:val="xl74"/>
    <w:basedOn w:val="Normal"/>
    <w:rsid w:val="00550CD0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6">
    <w:name w:val="xl76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7">
    <w:name w:val="xl77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78">
    <w:name w:val="xl78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550CD0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81">
    <w:name w:val="xl81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550CD0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550C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84">
    <w:name w:val="xl84"/>
    <w:basedOn w:val="Normal"/>
    <w:rsid w:val="00550C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85">
    <w:name w:val="xl85"/>
    <w:basedOn w:val="Normal"/>
    <w:rsid w:val="00550C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86">
    <w:name w:val="xl86"/>
    <w:basedOn w:val="Normal"/>
    <w:rsid w:val="00550CD0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87">
    <w:name w:val="xl87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8">
    <w:name w:val="xl88"/>
    <w:basedOn w:val="Normal"/>
    <w:rsid w:val="00550CD0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Normal"/>
    <w:rsid w:val="00550CD0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Normal"/>
    <w:rsid w:val="00550CD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2">
    <w:name w:val="xl92"/>
    <w:basedOn w:val="Normal"/>
    <w:rsid w:val="00550CD0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3">
    <w:name w:val="xl93"/>
    <w:basedOn w:val="Normal"/>
    <w:rsid w:val="00550CD0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4">
    <w:name w:val="xl94"/>
    <w:basedOn w:val="Normal"/>
    <w:rsid w:val="00550CD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5">
    <w:name w:val="xl95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6">
    <w:name w:val="xl96"/>
    <w:basedOn w:val="Normal"/>
    <w:rsid w:val="00550CD0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7">
    <w:name w:val="xl97"/>
    <w:basedOn w:val="Normal"/>
    <w:rsid w:val="00550CD0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98">
    <w:name w:val="xl98"/>
    <w:basedOn w:val="Normal"/>
    <w:rsid w:val="00550CD0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99">
    <w:name w:val="xl99"/>
    <w:basedOn w:val="Normal"/>
    <w:rsid w:val="00550CD0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0">
    <w:name w:val="xl100"/>
    <w:basedOn w:val="Normal"/>
    <w:rsid w:val="00550CD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1">
    <w:name w:val="xl101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2">
    <w:name w:val="xl102"/>
    <w:basedOn w:val="Normal"/>
    <w:rsid w:val="00550CD0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3">
    <w:name w:val="xl103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4">
    <w:name w:val="xl104"/>
    <w:basedOn w:val="Normal"/>
    <w:rsid w:val="00550CD0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5">
    <w:name w:val="xl105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6">
    <w:name w:val="xl106"/>
    <w:basedOn w:val="Normal"/>
    <w:rsid w:val="00550CD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07">
    <w:name w:val="xl107"/>
    <w:basedOn w:val="Normal"/>
    <w:rsid w:val="00550CD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8">
    <w:name w:val="xl108"/>
    <w:basedOn w:val="Normal"/>
    <w:rsid w:val="00550CD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09">
    <w:name w:val="xl109"/>
    <w:basedOn w:val="Normal"/>
    <w:rsid w:val="00550CD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10">
    <w:name w:val="xl110"/>
    <w:basedOn w:val="Normal"/>
    <w:rsid w:val="00550CD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1">
    <w:name w:val="xl111"/>
    <w:basedOn w:val="Normal"/>
    <w:rsid w:val="00550CD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2">
    <w:name w:val="xl112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3">
    <w:name w:val="xl113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4">
    <w:name w:val="xl114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5">
    <w:name w:val="xl115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16">
    <w:name w:val="xl116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17">
    <w:name w:val="xl117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8">
    <w:name w:val="xl118"/>
    <w:basedOn w:val="Normal"/>
    <w:rsid w:val="00550CD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19">
    <w:name w:val="xl119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0">
    <w:name w:val="xl120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21">
    <w:name w:val="xl121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2">
    <w:name w:val="xl122"/>
    <w:basedOn w:val="Normal"/>
    <w:rsid w:val="00550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3">
    <w:name w:val="xl123"/>
    <w:basedOn w:val="Normal"/>
    <w:rsid w:val="00550C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4">
    <w:name w:val="xl124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125">
    <w:name w:val="xl125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6">
    <w:name w:val="xl126"/>
    <w:basedOn w:val="Normal"/>
    <w:rsid w:val="00550CD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7">
    <w:name w:val="xl127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8">
    <w:name w:val="xl128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29">
    <w:name w:val="xl129"/>
    <w:basedOn w:val="Normal"/>
    <w:rsid w:val="00550CD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30">
    <w:name w:val="xl130"/>
    <w:basedOn w:val="Normal"/>
    <w:rsid w:val="00550C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31">
    <w:name w:val="xl131"/>
    <w:basedOn w:val="Normal"/>
    <w:rsid w:val="00550CD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xl132">
    <w:name w:val="xl132"/>
    <w:basedOn w:val="Normal"/>
    <w:rsid w:val="00550CD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550CD0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"/>
    <w:rsid w:val="00550C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A52B9"/>
  </w:style>
  <w:style w:type="paragraph" w:customStyle="1" w:styleId="font5">
    <w:name w:val="font5"/>
    <w:basedOn w:val="Normal"/>
    <w:rsid w:val="008A52B9"/>
    <w:pPr>
      <w:widowControl/>
      <w:autoSpaceDE/>
      <w:autoSpaceDN/>
      <w:adjustRightInd/>
      <w:spacing w:before="100" w:beforeAutospacing="1" w:after="100" w:afterAutospacing="1"/>
    </w:pPr>
    <w:rPr>
      <w:rFonts w:ascii="Arial MT" w:eastAsia="Times New Roman" w:hAnsi="Arial MT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4FE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986558"/>
  </w:style>
  <w:style w:type="paragraph" w:styleId="BodyText">
    <w:name w:val="Body Text"/>
    <w:basedOn w:val="Normal"/>
    <w:link w:val="BodyTextChar"/>
    <w:uiPriority w:val="1"/>
    <w:qFormat/>
    <w:rsid w:val="00986558"/>
    <w:pPr>
      <w:adjustRightInd/>
      <w:ind w:left="1342"/>
      <w:jc w:val="center"/>
    </w:pPr>
    <w:rPr>
      <w:rFonts w:ascii="Geneva" w:eastAsia="Geneva" w:hAnsi="Geneva" w:cs="Geneva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986558"/>
    <w:rPr>
      <w:rFonts w:ascii="Geneva" w:eastAsia="Geneva" w:hAnsi="Geneva" w:cs="Geneva"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986558"/>
    <w:pPr>
      <w:adjustRightInd/>
      <w:spacing w:before="68"/>
      <w:jc w:val="right"/>
    </w:pPr>
    <w:rPr>
      <w:rFonts w:ascii="Geneva" w:eastAsia="Geneva" w:hAnsi="Geneva" w:cs="Genev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B571-5AA4-4106-85D6-D914362F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Smith</dc:creator>
  <cp:keywords/>
  <dc:description/>
  <cp:lastModifiedBy>Maria Ramirez</cp:lastModifiedBy>
  <cp:revision>4</cp:revision>
  <cp:lastPrinted>2019-03-22T12:28:00Z</cp:lastPrinted>
  <dcterms:created xsi:type="dcterms:W3CDTF">2023-02-24T17:38:00Z</dcterms:created>
  <dcterms:modified xsi:type="dcterms:W3CDTF">2023-02-24T17:39:00Z</dcterms:modified>
</cp:coreProperties>
</file>